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E197" w14:textId="78E15A44" w:rsidR="002A537C" w:rsidRDefault="008E19EC">
      <w:pPr>
        <w:spacing w:line="200" w:lineRule="exact"/>
      </w:pPr>
      <w:r>
        <w:pict w14:anchorId="04F812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72.4pt;margin-top:50.65pt;width:62.45pt;height:35.05pt;z-index:-251657728;mso-position-horizontal-relative:page;mso-position-vertical-relative:page">
            <v:imagedata r:id="rId5" o:title=""/>
            <w10:wrap anchorx="page" anchory="page"/>
          </v:shape>
        </w:pict>
      </w:r>
    </w:p>
    <w:p w14:paraId="308C0F89" w14:textId="77777777" w:rsidR="002A537C" w:rsidRDefault="002A537C">
      <w:pPr>
        <w:spacing w:before="17" w:line="280" w:lineRule="exact"/>
        <w:rPr>
          <w:sz w:val="28"/>
          <w:szCs w:val="28"/>
        </w:rPr>
        <w:sectPr w:rsidR="002A537C" w:rsidSect="00ED2463">
          <w:type w:val="continuous"/>
          <w:pgSz w:w="12240" w:h="15840"/>
          <w:pgMar w:top="920" w:right="1160" w:bottom="280" w:left="1340" w:header="720" w:footer="720" w:gutter="0"/>
          <w:cols w:space="720"/>
        </w:sectPr>
      </w:pPr>
    </w:p>
    <w:p w14:paraId="083CBEA9" w14:textId="77777777" w:rsidR="002A537C" w:rsidRDefault="002A537C">
      <w:pPr>
        <w:spacing w:line="200" w:lineRule="exact"/>
      </w:pPr>
    </w:p>
    <w:p w14:paraId="1D6AFC3D" w14:textId="77777777" w:rsidR="002A537C" w:rsidRDefault="002A537C">
      <w:pPr>
        <w:spacing w:line="200" w:lineRule="exact"/>
      </w:pPr>
    </w:p>
    <w:p w14:paraId="2C5B7565" w14:textId="77777777" w:rsidR="002A537C" w:rsidRDefault="002A537C">
      <w:pPr>
        <w:spacing w:line="200" w:lineRule="exact"/>
      </w:pPr>
    </w:p>
    <w:p w14:paraId="4BB3773C" w14:textId="77777777" w:rsidR="002A537C" w:rsidRDefault="002A537C">
      <w:pPr>
        <w:spacing w:before="11" w:line="220" w:lineRule="exact"/>
        <w:rPr>
          <w:sz w:val="22"/>
          <w:szCs w:val="22"/>
        </w:rPr>
      </w:pPr>
    </w:p>
    <w:p w14:paraId="3EF226F1" w14:textId="3084FCC2" w:rsidR="002A537C" w:rsidRDefault="00000000">
      <w:pPr>
        <w:ind w:left="100" w:right="577"/>
        <w:rPr>
          <w:rFonts w:ascii="Arial Narrow" w:eastAsia="Arial Narrow" w:hAnsi="Arial Narrow" w:cs="Arial Narrow"/>
          <w:sz w:val="24"/>
          <w:szCs w:val="24"/>
        </w:rPr>
      </w:pPr>
      <w:r>
        <w:pict w14:anchorId="6E1DB6BB">
          <v:group id="_x0000_s1053" style="position:absolute;left:0;text-align:left;margin-left:70.6pt;margin-top:-.2pt;width:471.05pt;height:0;z-index:-251658752;mso-position-horizontal-relative:page" coordorigin="1412,-4" coordsize="9421,0">
            <v:shape id="_x0000_s1054" style="position:absolute;left:1412;top:-4;width:9421;height:0" coordorigin="1412,-4" coordsize="9421,0" path="m1412,-4r9421,e" filled="f" strokeweight=".82pt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Lahor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ar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Lahore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6ACCC5D6" w14:textId="77777777" w:rsidR="002A537C" w:rsidRDefault="002A537C">
      <w:pPr>
        <w:spacing w:before="4" w:line="100" w:lineRule="exact"/>
        <w:rPr>
          <w:sz w:val="11"/>
          <w:szCs w:val="11"/>
        </w:rPr>
      </w:pPr>
    </w:p>
    <w:p w14:paraId="4CCE9E39" w14:textId="77777777" w:rsidR="002A537C" w:rsidRDefault="002A537C">
      <w:pPr>
        <w:spacing w:line="200" w:lineRule="exact"/>
      </w:pPr>
    </w:p>
    <w:p w14:paraId="2D98D7BC" w14:textId="5EC80E9F" w:rsidR="002A537C" w:rsidRDefault="00000000" w:rsidP="008E19EC">
      <w:pPr>
        <w:spacing w:line="260" w:lineRule="exact"/>
        <w:ind w:left="100" w:right="-19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ub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je</w:t>
      </w:r>
      <w:r>
        <w:rPr>
          <w:rFonts w:ascii="Arial Narrow" w:eastAsia="Arial Narrow" w:hAnsi="Arial Narrow" w:cs="Arial Narrow"/>
          <w:spacing w:val="3"/>
          <w:position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9"/>
          <w:position w:val="-1"/>
          <w:sz w:val="24"/>
          <w:szCs w:val="24"/>
        </w:rPr>
        <w:t>:</w:t>
      </w:r>
      <w:r w:rsidR="008E19EC">
        <w:rPr>
          <w:rFonts w:ascii="Arial Narrow" w:eastAsia="Arial Narrow" w:hAnsi="Arial Narrow" w:cs="Arial Narrow"/>
          <w:spacing w:val="9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thick" w:color="000000"/>
        </w:rPr>
        <w:t>rg</w:t>
      </w:r>
      <w:r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u w:val="thick" w:color="000000"/>
        </w:rPr>
        <w:t>i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thick" w:color="000000"/>
        </w:rPr>
        <w:t>ng</w:t>
      </w:r>
      <w:r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thick" w:color="000000"/>
        </w:rPr>
        <w:t>Of F</w:t>
      </w:r>
      <w:r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u w:val="thick" w:color="000000"/>
        </w:rPr>
        <w:t>i</w:t>
      </w:r>
      <w:r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u w:val="thick" w:color="000000"/>
        </w:rPr>
        <w:t>l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thick" w:color="000000"/>
        </w:rPr>
        <w:t>s</w:t>
      </w:r>
    </w:p>
    <w:p w14:paraId="5B9917C5" w14:textId="7850E0F4" w:rsidR="002A537C" w:rsidRDefault="008E19EC">
      <w:pPr>
        <w:spacing w:before="24"/>
        <w:ind w:left="600" w:right="2935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t xml:space="preserve"> </w:t>
      </w:r>
      <w:r w:rsidR="00000000">
        <w:br w:type="column"/>
      </w:r>
      <w:r w:rsidR="00000000">
        <w:rPr>
          <w:rFonts w:ascii="Arial Narrow" w:eastAsia="Arial Narrow" w:hAnsi="Arial Narrow" w:cs="Arial Narrow"/>
          <w:b/>
          <w:sz w:val="28"/>
          <w:szCs w:val="28"/>
        </w:rPr>
        <w:t>L</w:t>
      </w:r>
      <w:r w:rsidR="00000000">
        <w:rPr>
          <w:rFonts w:ascii="Arial Narrow" w:eastAsia="Arial Narrow" w:hAnsi="Arial Narrow" w:cs="Arial Narrow"/>
          <w:b/>
          <w:spacing w:val="-3"/>
          <w:sz w:val="28"/>
          <w:szCs w:val="28"/>
        </w:rPr>
        <w:t>a</w:t>
      </w:r>
      <w:r w:rsidR="00000000">
        <w:rPr>
          <w:rFonts w:ascii="Arial Narrow" w:eastAsia="Arial Narrow" w:hAnsi="Arial Narrow" w:cs="Arial Narrow"/>
          <w:b/>
          <w:sz w:val="28"/>
          <w:szCs w:val="28"/>
        </w:rPr>
        <w:t>ho</w:t>
      </w:r>
      <w:r w:rsidR="00000000">
        <w:rPr>
          <w:rFonts w:ascii="Arial Narrow" w:eastAsia="Arial Narrow" w:hAnsi="Arial Narrow" w:cs="Arial Narrow"/>
          <w:b/>
          <w:spacing w:val="2"/>
          <w:sz w:val="28"/>
          <w:szCs w:val="28"/>
        </w:rPr>
        <w:t>r</w:t>
      </w:r>
      <w:r w:rsidR="00000000">
        <w:rPr>
          <w:rFonts w:ascii="Arial Narrow" w:eastAsia="Arial Narrow" w:hAnsi="Arial Narrow" w:cs="Arial Narrow"/>
          <w:b/>
          <w:sz w:val="28"/>
          <w:szCs w:val="28"/>
        </w:rPr>
        <w:t>e</w:t>
      </w:r>
      <w:r w:rsidR="00000000">
        <w:rPr>
          <w:rFonts w:ascii="Arial Narrow" w:eastAsia="Arial Narrow" w:hAnsi="Arial Narrow" w:cs="Arial Narrow"/>
          <w:b/>
          <w:spacing w:val="-7"/>
          <w:sz w:val="28"/>
          <w:szCs w:val="28"/>
        </w:rPr>
        <w:t xml:space="preserve"> </w:t>
      </w:r>
      <w:r w:rsidR="00000000">
        <w:rPr>
          <w:rFonts w:ascii="Arial Narrow" w:eastAsia="Arial Narrow" w:hAnsi="Arial Narrow" w:cs="Arial Narrow"/>
          <w:b/>
          <w:spacing w:val="1"/>
          <w:sz w:val="28"/>
          <w:szCs w:val="28"/>
        </w:rPr>
        <w:t>S</w:t>
      </w:r>
      <w:r w:rsidR="00000000">
        <w:rPr>
          <w:rFonts w:ascii="Arial Narrow" w:eastAsia="Arial Narrow" w:hAnsi="Arial Narrow" w:cs="Arial Narrow"/>
          <w:b/>
          <w:spacing w:val="3"/>
          <w:sz w:val="28"/>
          <w:szCs w:val="28"/>
        </w:rPr>
        <w:t>m</w:t>
      </w:r>
      <w:r w:rsidR="00000000">
        <w:rPr>
          <w:rFonts w:ascii="Arial Narrow" w:eastAsia="Arial Narrow" w:hAnsi="Arial Narrow" w:cs="Arial Narrow"/>
          <w:b/>
          <w:spacing w:val="-2"/>
          <w:sz w:val="28"/>
          <w:szCs w:val="28"/>
        </w:rPr>
        <w:t>a</w:t>
      </w:r>
      <w:r w:rsidR="00000000">
        <w:rPr>
          <w:rFonts w:ascii="Arial Narrow" w:eastAsia="Arial Narrow" w:hAnsi="Arial Narrow" w:cs="Arial Narrow"/>
          <w:b/>
          <w:spacing w:val="2"/>
          <w:sz w:val="28"/>
          <w:szCs w:val="28"/>
        </w:rPr>
        <w:t>r</w:t>
      </w:r>
      <w:r w:rsidR="00000000">
        <w:rPr>
          <w:rFonts w:ascii="Arial Narrow" w:eastAsia="Arial Narrow" w:hAnsi="Arial Narrow" w:cs="Arial Narrow"/>
          <w:b/>
          <w:sz w:val="28"/>
          <w:szCs w:val="28"/>
        </w:rPr>
        <w:t>t</w:t>
      </w:r>
      <w:r w:rsidR="00000000">
        <w:rPr>
          <w:rFonts w:ascii="Arial Narrow" w:eastAsia="Arial Narrow" w:hAnsi="Arial Narrow" w:cs="Arial Narrow"/>
          <w:b/>
          <w:spacing w:val="-6"/>
          <w:sz w:val="28"/>
          <w:szCs w:val="28"/>
        </w:rPr>
        <w:t xml:space="preserve"> </w:t>
      </w:r>
      <w:r w:rsidR="00000000">
        <w:rPr>
          <w:rFonts w:ascii="Arial Narrow" w:eastAsia="Arial Narrow" w:hAnsi="Arial Narrow" w:cs="Arial Narrow"/>
          <w:b/>
          <w:spacing w:val="-2"/>
          <w:w w:val="99"/>
          <w:sz w:val="28"/>
          <w:szCs w:val="28"/>
        </w:rPr>
        <w:t>C</w:t>
      </w:r>
      <w:r w:rsidR="00000000">
        <w:rPr>
          <w:rFonts w:ascii="Arial Narrow" w:eastAsia="Arial Narrow" w:hAnsi="Arial Narrow" w:cs="Arial Narrow"/>
          <w:b/>
          <w:spacing w:val="-1"/>
          <w:w w:val="99"/>
          <w:sz w:val="28"/>
          <w:szCs w:val="28"/>
        </w:rPr>
        <w:t>i</w:t>
      </w:r>
      <w:r w:rsidR="00000000">
        <w:rPr>
          <w:rFonts w:ascii="Arial Narrow" w:eastAsia="Arial Narrow" w:hAnsi="Arial Narrow" w:cs="Arial Narrow"/>
          <w:b/>
          <w:spacing w:val="5"/>
          <w:w w:val="99"/>
          <w:sz w:val="28"/>
          <w:szCs w:val="28"/>
        </w:rPr>
        <w:t>t</w:t>
      </w:r>
      <w:r w:rsidR="00000000">
        <w:rPr>
          <w:rFonts w:ascii="Arial Narrow" w:eastAsia="Arial Narrow" w:hAnsi="Arial Narrow" w:cs="Arial Narrow"/>
          <w:b/>
          <w:w w:val="99"/>
          <w:sz w:val="28"/>
          <w:szCs w:val="28"/>
        </w:rPr>
        <w:t>y</w:t>
      </w:r>
    </w:p>
    <w:p w14:paraId="1B31BD8E" w14:textId="77777777" w:rsidR="002A537C" w:rsidRDefault="00000000">
      <w:pPr>
        <w:ind w:left="-41" w:right="2299"/>
        <w:jc w:val="center"/>
        <w:rPr>
          <w:rFonts w:ascii="Arial Narrow" w:eastAsia="Arial Narrow" w:hAnsi="Arial Narrow" w:cs="Arial Narrow"/>
          <w:sz w:val="28"/>
          <w:szCs w:val="28"/>
        </w:rPr>
        <w:sectPr w:rsidR="002A537C" w:rsidSect="00ED2463">
          <w:type w:val="continuous"/>
          <w:pgSz w:w="12240" w:h="15840"/>
          <w:pgMar w:top="920" w:right="1160" w:bottom="280" w:left="1340" w:header="720" w:footer="720" w:gutter="0"/>
          <w:cols w:num="2" w:space="720" w:equalWidth="0">
            <w:col w:w="2360" w:space="1783"/>
            <w:col w:w="5597"/>
          </w:cols>
        </w:sectPr>
      </w:pPr>
      <w:r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</w:rPr>
        <w:t>PP</w:t>
      </w:r>
      <w:r>
        <w:rPr>
          <w:rFonts w:ascii="Arial Narrow" w:eastAsia="Arial Narrow" w:hAnsi="Arial Narrow" w:cs="Arial Narrow"/>
          <w:b/>
          <w:sz w:val="28"/>
          <w:szCs w:val="28"/>
          <w:u w:val="thick" w:color="000000"/>
        </w:rPr>
        <w:t>L</w:t>
      </w:r>
      <w:r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spacing w:val="3"/>
          <w:sz w:val="28"/>
          <w:szCs w:val="28"/>
          <w:u w:val="thick" w:color="000000"/>
        </w:rPr>
        <w:t>C</w:t>
      </w:r>
      <w:r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spacing w:val="3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sz w:val="28"/>
          <w:szCs w:val="28"/>
          <w:u w:val="thick" w:color="000000"/>
        </w:rPr>
        <w:t>ON</w:t>
      </w:r>
      <w:r>
        <w:rPr>
          <w:rFonts w:ascii="Arial Narrow" w:eastAsia="Arial Narrow" w:hAnsi="Arial Narrow" w:cs="Arial Narrow"/>
          <w:b/>
          <w:spacing w:val="-14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sz w:val="28"/>
          <w:szCs w:val="28"/>
          <w:u w:val="thick" w:color="000000"/>
        </w:rPr>
        <w:t>FOR</w:t>
      </w:r>
      <w:r>
        <w:rPr>
          <w:rFonts w:ascii="Arial Narrow" w:eastAsia="Arial Narrow" w:hAnsi="Arial Narrow" w:cs="Arial Narrow"/>
          <w:b/>
          <w:spacing w:val="-4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spacing w:val="2"/>
          <w:w w:val="99"/>
          <w:sz w:val="28"/>
          <w:szCs w:val="28"/>
          <w:u w:val="thick" w:color="000000"/>
        </w:rPr>
        <w:t>M</w:t>
      </w:r>
      <w:r>
        <w:rPr>
          <w:rFonts w:ascii="Arial Narrow" w:eastAsia="Arial Narrow" w:hAnsi="Arial Narrow" w:cs="Arial Narrow"/>
          <w:b/>
          <w:spacing w:val="1"/>
          <w:w w:val="99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spacing w:val="-2"/>
          <w:w w:val="99"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w w:val="99"/>
          <w:sz w:val="28"/>
          <w:szCs w:val="28"/>
          <w:u w:val="thick" w:color="000000"/>
        </w:rPr>
        <w:t>G</w:t>
      </w:r>
      <w:r>
        <w:rPr>
          <w:rFonts w:ascii="Arial Narrow" w:eastAsia="Arial Narrow" w:hAnsi="Arial Narrow" w:cs="Arial Narrow"/>
          <w:b/>
          <w:spacing w:val="3"/>
          <w:w w:val="99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spacing w:val="-2"/>
          <w:w w:val="99"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b/>
          <w:w w:val="99"/>
          <w:sz w:val="28"/>
          <w:szCs w:val="28"/>
          <w:u w:val="thick" w:color="000000"/>
        </w:rPr>
        <w:t>G</w:t>
      </w:r>
    </w:p>
    <w:p w14:paraId="5E41B405" w14:textId="77777777" w:rsidR="002A537C" w:rsidRDefault="002A537C">
      <w:pPr>
        <w:spacing w:before="15" w:line="200" w:lineRule="exact"/>
      </w:pPr>
    </w:p>
    <w:p w14:paraId="19A40FF1" w14:textId="77777777" w:rsidR="002A537C" w:rsidRDefault="00000000">
      <w:pPr>
        <w:spacing w:before="34" w:line="240" w:lineRule="exact"/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unde</w:t>
      </w:r>
      <w:r>
        <w:rPr>
          <w:rFonts w:ascii="Arial Narrow" w:eastAsia="Arial Narrow" w:hAnsi="Arial Narrow" w:cs="Arial Narrow"/>
          <w:spacing w:val="2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gned,</w:t>
      </w:r>
      <w:r>
        <w:rPr>
          <w:rFonts w:ascii="Arial Narrow" w:eastAsia="Arial Narrow" w:hAnsi="Arial Narrow" w:cs="Arial Narrow"/>
          <w:spacing w:val="-4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fil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position w:val="-1"/>
          <w:sz w:val="22"/>
          <w:szCs w:val="22"/>
        </w:rPr>
        <w:t>(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s) ho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der </w:t>
      </w:r>
      <w:r>
        <w:rPr>
          <w:rFonts w:ascii="Arial Narrow" w:eastAsia="Arial Narrow" w:hAnsi="Arial Narrow" w:cs="Arial Narrow"/>
          <w:spacing w:val="2"/>
          <w:position w:val="-1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kept</w:t>
      </w:r>
      <w:r>
        <w:rPr>
          <w:rFonts w:ascii="Arial Narrow" w:eastAsia="Arial Narrow" w:hAnsi="Arial Narrow" w:cs="Arial Narrow"/>
          <w:spacing w:val="-4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3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ti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3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3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position w:val="-1"/>
          <w:sz w:val="22"/>
          <w:szCs w:val="22"/>
        </w:rPr>
        <w:t>(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3"/>
          <w:position w:val="-1"/>
          <w:sz w:val="22"/>
          <w:szCs w:val="22"/>
        </w:rPr>
        <w:t>)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)</w:t>
      </w:r>
      <w:r>
        <w:rPr>
          <w:rFonts w:ascii="Arial Narrow" w:eastAsia="Arial Narrow" w:hAnsi="Arial Narrow" w:cs="Arial Narrow"/>
          <w:spacing w:val="7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4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f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3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3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fil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5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Laho</w:t>
      </w:r>
      <w:r>
        <w:rPr>
          <w:rFonts w:ascii="Arial Narrow" w:eastAsia="Arial Narrow" w:hAnsi="Arial Narrow" w:cs="Arial Narrow"/>
          <w:spacing w:val="2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5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y</w:t>
      </w:r>
    </w:p>
    <w:p w14:paraId="46044826" w14:textId="77777777" w:rsidR="002A537C" w:rsidRDefault="002A537C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2670"/>
        <w:gridCol w:w="3542"/>
        <w:gridCol w:w="913"/>
      </w:tblGrid>
      <w:tr w:rsidR="002A537C" w14:paraId="62FE7356" w14:textId="77777777">
        <w:trPr>
          <w:trHeight w:hRule="exact" w:val="340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2D50AB1A" w14:textId="77777777" w:rsidR="002A537C" w:rsidRDefault="00000000">
            <w:pPr>
              <w:spacing w:before="70" w:line="260" w:lineRule="exact"/>
              <w:ind w:left="64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24"/>
                <w:szCs w:val="24"/>
                <w:u w:val="thick" w:color="000000"/>
              </w:rPr>
              <w:t>M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4"/>
                <w:szCs w:val="24"/>
                <w:u w:val="thick" w:color="000000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4"/>
                <w:position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position w:val="-1"/>
                <w:sz w:val="24"/>
                <w:szCs w:val="24"/>
                <w:u w:val="thick" w:color="000000"/>
              </w:rPr>
              <w:t>N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4"/>
                <w:szCs w:val="24"/>
                <w:u w:val="thick" w:color="000000"/>
              </w:rPr>
              <w:t>o.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0AC0E15C" w14:textId="77777777" w:rsidR="002A537C" w:rsidRDefault="00000000">
            <w:pPr>
              <w:spacing w:before="70" w:line="260" w:lineRule="exact"/>
              <w:ind w:left="1211" w:right="99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position w:val="-1"/>
                <w:sz w:val="24"/>
                <w:szCs w:val="24"/>
                <w:u w:val="thick" w:color="000000"/>
              </w:rPr>
              <w:t>Si</w:t>
            </w:r>
            <w:r>
              <w:rPr>
                <w:rFonts w:ascii="Arial Narrow" w:eastAsia="Arial Narrow" w:hAnsi="Arial Narrow" w:cs="Arial Narrow"/>
                <w:b/>
                <w:spacing w:val="2"/>
                <w:position w:val="-1"/>
                <w:sz w:val="24"/>
                <w:szCs w:val="24"/>
                <w:u w:val="thick" w:color="000000"/>
              </w:rPr>
              <w:t>z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4"/>
                <w:szCs w:val="24"/>
                <w:u w:val="thick" w:color="000000"/>
              </w:rPr>
              <w:t>e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249242E4" w14:textId="77777777" w:rsidR="002A537C" w:rsidRDefault="00000000">
            <w:pPr>
              <w:spacing w:before="70" w:line="260" w:lineRule="exact"/>
              <w:ind w:left="77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position w:val="-1"/>
                <w:sz w:val="24"/>
                <w:szCs w:val="24"/>
                <w:u w:val="thick" w:color="000000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  <w:sz w:val="24"/>
                <w:szCs w:val="24"/>
                <w:u w:val="thick" w:color="000000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position w:val="-1"/>
                <w:sz w:val="24"/>
                <w:szCs w:val="24"/>
                <w:u w:val="thick" w:color="000000"/>
              </w:rPr>
              <w:t>i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4"/>
                <w:szCs w:val="24"/>
                <w:u w:val="thick" w:color="000000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2"/>
                <w:position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position w:val="-1"/>
                <w:sz w:val="24"/>
                <w:szCs w:val="24"/>
                <w:u w:val="thick" w:color="000000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position w:val="-1"/>
                <w:sz w:val="24"/>
                <w:szCs w:val="24"/>
                <w:u w:val="thick" w:color="000000"/>
              </w:rPr>
              <w:t>m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4"/>
                <w:szCs w:val="24"/>
                <w:u w:val="thick" w:color="000000"/>
              </w:rPr>
              <w:t>ou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24"/>
                <w:szCs w:val="24"/>
                <w:u w:val="thick" w:color="000000"/>
              </w:rPr>
              <w:t>n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4"/>
                <w:szCs w:val="24"/>
                <w:u w:val="thick" w:color="000000"/>
              </w:rPr>
              <w:t>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1CEEB6" w14:textId="77777777" w:rsidR="002A537C" w:rsidRDefault="00000000">
            <w:pPr>
              <w:spacing w:before="70" w:line="240" w:lineRule="exact"/>
              <w:ind w:left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position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3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position w:val="-3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3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position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3"/>
                <w:sz w:val="24"/>
                <w:szCs w:val="24"/>
              </w:rPr>
              <w:t>k</w:t>
            </w:r>
            <w:r>
              <w:rPr>
                <w:rFonts w:ascii="Arial Narrow" w:eastAsia="Arial Narrow" w:hAnsi="Arial Narrow" w:cs="Arial Narrow"/>
                <w:b/>
                <w:position w:val="-3"/>
                <w:sz w:val="24"/>
                <w:szCs w:val="24"/>
              </w:rPr>
              <w:t>s</w:t>
            </w:r>
          </w:p>
        </w:tc>
      </w:tr>
      <w:tr w:rsidR="002A537C" w14:paraId="5436F4C7" w14:textId="77777777">
        <w:trPr>
          <w:trHeight w:hRule="exact" w:val="2238"/>
        </w:trPr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569BA56C" w14:textId="77777777" w:rsidR="002A537C" w:rsidRDefault="002A537C">
            <w:pPr>
              <w:spacing w:before="18" w:line="260" w:lineRule="exact"/>
              <w:rPr>
                <w:sz w:val="26"/>
                <w:szCs w:val="26"/>
              </w:rPr>
            </w:pPr>
          </w:p>
          <w:p w14:paraId="2C2611C1" w14:textId="77777777" w:rsidR="002A537C" w:rsidRDefault="00000000">
            <w:pPr>
              <w:tabs>
                <w:tab w:val="left" w:pos="1600"/>
              </w:tabs>
              <w:spacing w:line="481" w:lineRule="auto"/>
              <w:ind w:left="40" w:right="214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 xml:space="preserve">                      </w:t>
            </w:r>
            <w:r>
              <w:rPr>
                <w:rFonts w:ascii="Arial Narrow" w:eastAsia="Arial Narrow" w:hAnsi="Arial Narrow" w:cs="Arial Narrow"/>
                <w:spacing w:val="5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_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w w:val="3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ab/>
            </w:r>
          </w:p>
          <w:p w14:paraId="4B83D3B5" w14:textId="77777777" w:rsidR="002A537C" w:rsidRDefault="00000000">
            <w:pPr>
              <w:tabs>
                <w:tab w:val="left" w:pos="1620"/>
              </w:tabs>
              <w:spacing w:before="3"/>
              <w:ind w:left="40" w:right="22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14:paraId="1B5DA23E" w14:textId="77777777" w:rsidR="002A537C" w:rsidRDefault="002A537C">
            <w:pPr>
              <w:spacing w:before="18" w:line="260" w:lineRule="exact"/>
              <w:rPr>
                <w:sz w:val="26"/>
                <w:szCs w:val="26"/>
              </w:rPr>
            </w:pPr>
          </w:p>
          <w:p w14:paraId="7225F60B" w14:textId="77777777" w:rsidR="002A537C" w:rsidRDefault="00000000">
            <w:pPr>
              <w:tabs>
                <w:tab w:val="left" w:pos="1880"/>
              </w:tabs>
              <w:ind w:left="25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355CF5D0" w14:textId="77777777" w:rsidR="002A537C" w:rsidRDefault="002A537C"/>
        </w:tc>
        <w:tc>
          <w:tcPr>
            <w:tcW w:w="9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4F031B" w14:textId="77777777" w:rsidR="002A537C" w:rsidRDefault="002A537C"/>
        </w:tc>
      </w:tr>
    </w:tbl>
    <w:p w14:paraId="5B596B8E" w14:textId="77777777" w:rsidR="002A537C" w:rsidRDefault="00000000">
      <w:pPr>
        <w:spacing w:line="240" w:lineRule="exact"/>
        <w:ind w:left="10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erg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24"/>
          <w:szCs w:val="24"/>
        </w:rPr>
        <w:t>ing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e(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) 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ve-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e(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)</w:t>
      </w:r>
    </w:p>
    <w:p w14:paraId="10800AB1" w14:textId="77777777" w:rsidR="002A537C" w:rsidRDefault="002A537C">
      <w:pPr>
        <w:spacing w:before="3" w:line="240" w:lineRule="exact"/>
        <w:rPr>
          <w:sz w:val="24"/>
          <w:szCs w:val="24"/>
        </w:rPr>
      </w:pPr>
    </w:p>
    <w:p w14:paraId="1B26F58E" w14:textId="77777777" w:rsidR="002A537C" w:rsidRDefault="00000000">
      <w:pPr>
        <w:spacing w:line="260" w:lineRule="exact"/>
        <w:ind w:left="13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thick" w:color="000000"/>
        </w:rPr>
        <w:t>S</w:t>
      </w:r>
      <w:r>
        <w:rPr>
          <w:rFonts w:ascii="Arial Narrow" w:eastAsia="Arial Narrow" w:hAnsi="Arial Narrow" w:cs="Arial Narrow"/>
          <w:b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thick" w:color="000000"/>
        </w:rPr>
        <w:t>o.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 xml:space="preserve">                                 </w:t>
      </w:r>
      <w:r>
        <w:rPr>
          <w:rFonts w:ascii="Arial Narrow" w:eastAsia="Arial Narrow" w:hAnsi="Arial Narrow" w:cs="Arial Narrow"/>
          <w:b/>
          <w:spacing w:val="54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u w:val="thick" w:color="000000"/>
        </w:rPr>
        <w:t>Si</w:t>
      </w:r>
      <w:r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u w:val="thick" w:color="000000"/>
        </w:rPr>
        <w:t>z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thick" w:color="000000"/>
        </w:rPr>
        <w:t>e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 xml:space="preserve">                             </w:t>
      </w:r>
      <w:r>
        <w:rPr>
          <w:rFonts w:ascii="Arial Narrow" w:eastAsia="Arial Narrow" w:hAnsi="Arial Narrow" w:cs="Arial Narrow"/>
          <w:b/>
          <w:spacing w:val="45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u w:val="thick" w:color="000000"/>
        </w:rPr>
        <w:t>P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u w:val="thick" w:color="000000"/>
        </w:rPr>
        <w:t>i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thick" w:color="000000"/>
        </w:rPr>
        <w:t>d</w:t>
      </w:r>
      <w:r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u w:val="thick" w:color="000000"/>
        </w:rPr>
        <w:t>m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thick" w:color="000000"/>
        </w:rPr>
        <w:t>ou</w:t>
      </w:r>
      <w:r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thick" w:color="000000"/>
        </w:rPr>
        <w:t>t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 xml:space="preserve">                            </w:t>
      </w:r>
      <w:r>
        <w:rPr>
          <w:rFonts w:ascii="Arial Narrow" w:eastAsia="Arial Narrow" w:hAnsi="Arial Narrow" w:cs="Arial Narrow"/>
          <w:b/>
          <w:spacing w:val="19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k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s</w:t>
      </w:r>
    </w:p>
    <w:p w14:paraId="40A7067A" w14:textId="77777777" w:rsidR="002A537C" w:rsidRDefault="002A537C">
      <w:pPr>
        <w:spacing w:before="7" w:line="240" w:lineRule="exact"/>
        <w:rPr>
          <w:sz w:val="24"/>
          <w:szCs w:val="24"/>
        </w:rPr>
      </w:pPr>
    </w:p>
    <w:p w14:paraId="62B05182" w14:textId="77777777" w:rsidR="002A537C" w:rsidRDefault="00000000">
      <w:pPr>
        <w:tabs>
          <w:tab w:val="left" w:pos="2140"/>
        </w:tabs>
        <w:spacing w:before="30" w:line="260" w:lineRule="exact"/>
        <w:ind w:left="56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14:paraId="2133C43E" w14:textId="77777777" w:rsidR="002A537C" w:rsidRDefault="002A537C">
      <w:pPr>
        <w:spacing w:before="12" w:line="240" w:lineRule="exact"/>
        <w:rPr>
          <w:sz w:val="24"/>
          <w:szCs w:val="24"/>
        </w:rPr>
      </w:pPr>
    </w:p>
    <w:p w14:paraId="59FC3419" w14:textId="77777777" w:rsidR="002A537C" w:rsidRDefault="00000000">
      <w:pPr>
        <w:tabs>
          <w:tab w:val="left" w:pos="2140"/>
        </w:tabs>
        <w:spacing w:before="30" w:line="260" w:lineRule="exact"/>
        <w:ind w:left="56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14:paraId="3B67780D" w14:textId="77777777" w:rsidR="002A537C" w:rsidRDefault="002A537C">
      <w:pPr>
        <w:spacing w:before="12" w:line="240" w:lineRule="exact"/>
        <w:rPr>
          <w:sz w:val="24"/>
          <w:szCs w:val="24"/>
        </w:rPr>
      </w:pPr>
    </w:p>
    <w:p w14:paraId="0B7563D1" w14:textId="77777777" w:rsidR="002A537C" w:rsidRDefault="00000000">
      <w:pPr>
        <w:tabs>
          <w:tab w:val="left" w:pos="2140"/>
        </w:tabs>
        <w:spacing w:before="30" w:line="260" w:lineRule="exact"/>
        <w:ind w:left="56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14:paraId="3182FB47" w14:textId="77777777" w:rsidR="002A537C" w:rsidRDefault="002A537C">
      <w:pPr>
        <w:spacing w:before="12" w:line="240" w:lineRule="exact"/>
        <w:rPr>
          <w:sz w:val="24"/>
          <w:szCs w:val="24"/>
        </w:rPr>
      </w:pPr>
    </w:p>
    <w:p w14:paraId="08EEAF09" w14:textId="77777777" w:rsidR="002A537C" w:rsidRDefault="00000000">
      <w:pPr>
        <w:tabs>
          <w:tab w:val="left" w:pos="2160"/>
        </w:tabs>
        <w:spacing w:before="30"/>
        <w:ind w:left="56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</w:p>
    <w:p w14:paraId="47BD9063" w14:textId="77777777" w:rsidR="002A537C" w:rsidRDefault="00000000">
      <w:pPr>
        <w:spacing w:line="260" w:lineRule="exact"/>
        <w:ind w:left="100" w:right="657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Fol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24"/>
          <w:szCs w:val="24"/>
        </w:rPr>
        <w:t>ing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ar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lo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</w:p>
    <w:p w14:paraId="4E58EE92" w14:textId="77777777" w:rsidR="002A537C" w:rsidRDefault="002A537C">
      <w:pPr>
        <w:spacing w:before="3" w:line="240" w:lineRule="exact"/>
        <w:rPr>
          <w:sz w:val="24"/>
          <w:szCs w:val="24"/>
        </w:rPr>
      </w:pPr>
    </w:p>
    <w:p w14:paraId="44C53141" w14:textId="77777777" w:rsidR="002A537C" w:rsidRDefault="00000000">
      <w:pPr>
        <w:ind w:left="82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.  </w:t>
      </w:r>
      <w:r>
        <w:rPr>
          <w:rFonts w:ascii="Arial Narrow" w:eastAsia="Arial Narrow" w:hAnsi="Arial Narrow" w:cs="Arial Narrow"/>
          <w:b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nder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k</w:t>
      </w:r>
      <w:r>
        <w:rPr>
          <w:rFonts w:ascii="Arial Narrow" w:eastAsia="Arial Narrow" w:hAnsi="Arial Narrow" w:cs="Arial Narrow"/>
          <w:sz w:val="24"/>
          <w:szCs w:val="24"/>
        </w:rPr>
        <w:t>ing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erg</w:t>
      </w:r>
      <w:r>
        <w:rPr>
          <w:rFonts w:ascii="Arial Narrow" w:eastAsia="Arial Narrow" w:hAnsi="Arial Narrow" w:cs="Arial Narrow"/>
          <w:sz w:val="24"/>
          <w:szCs w:val="24"/>
        </w:rPr>
        <w:t>ing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(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epa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m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rged</w:t>
      </w:r>
      <w:r>
        <w:rPr>
          <w:rFonts w:ascii="Arial Narrow" w:eastAsia="Arial Narrow" w:hAnsi="Arial Narrow" w:cs="Arial Narrow"/>
          <w:sz w:val="24"/>
          <w:szCs w:val="24"/>
        </w:rPr>
        <w:t>)</w:t>
      </w:r>
    </w:p>
    <w:p w14:paraId="5BFF58C3" w14:textId="77777777" w:rsidR="002A537C" w:rsidRDefault="002A537C">
      <w:pPr>
        <w:spacing w:before="8" w:line="120" w:lineRule="exact"/>
        <w:rPr>
          <w:sz w:val="13"/>
          <w:szCs w:val="13"/>
        </w:rPr>
      </w:pPr>
    </w:p>
    <w:p w14:paraId="6DFD1BFC" w14:textId="77777777" w:rsidR="002A537C" w:rsidRDefault="00000000">
      <w:pPr>
        <w:ind w:left="82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b.  </w:t>
      </w:r>
      <w:r>
        <w:rPr>
          <w:rFonts w:ascii="Arial Narrow" w:eastAsia="Arial Narrow" w:hAnsi="Arial Narrow" w:cs="Arial Narrow"/>
          <w:b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igi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/A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er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/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</w:p>
    <w:p w14:paraId="22278903" w14:textId="77777777" w:rsidR="002A537C" w:rsidRDefault="002A537C">
      <w:pPr>
        <w:spacing w:before="3" w:line="120" w:lineRule="exact"/>
        <w:rPr>
          <w:sz w:val="13"/>
          <w:szCs w:val="13"/>
        </w:rPr>
      </w:pPr>
    </w:p>
    <w:p w14:paraId="61BFF24F" w14:textId="176D0241" w:rsidR="002A537C" w:rsidRDefault="00000000" w:rsidP="008E19EC">
      <w:pPr>
        <w:spacing w:line="400" w:lineRule="exact"/>
        <w:ind w:left="100" w:right="23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w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har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/f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erg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au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z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ad</w:t>
      </w:r>
      <w:r>
        <w:rPr>
          <w:rFonts w:ascii="Arial Narrow" w:eastAsia="Arial Narrow" w:hAnsi="Arial Narrow" w:cs="Arial Narrow"/>
          <w:sz w:val="24"/>
          <w:szCs w:val="24"/>
        </w:rPr>
        <w:t>ju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z w:val="24"/>
          <w:szCs w:val="24"/>
        </w:rPr>
        <w:t>ll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er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e(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)</w:t>
      </w:r>
      <w:r w:rsidR="008E19EC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 w:rsidR="008E19EC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 w:rsidR="008E19EC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e(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 xml:space="preserve">)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ly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pro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erg</w:t>
      </w:r>
      <w:r>
        <w:rPr>
          <w:rFonts w:ascii="Arial Narrow" w:eastAsia="Arial Narrow" w:hAnsi="Arial Narrow" w:cs="Arial Narrow"/>
          <w:sz w:val="24"/>
          <w:szCs w:val="24"/>
        </w:rPr>
        <w:t>ing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1BBF9FB6" w14:textId="77777777" w:rsidR="002A537C" w:rsidRDefault="002A537C">
      <w:pPr>
        <w:spacing w:before="17" w:line="260" w:lineRule="exact"/>
        <w:rPr>
          <w:sz w:val="26"/>
          <w:szCs w:val="26"/>
        </w:rPr>
        <w:sectPr w:rsidR="002A537C" w:rsidSect="00ED2463">
          <w:type w:val="continuous"/>
          <w:pgSz w:w="12240" w:h="15840"/>
          <w:pgMar w:top="920" w:right="1160" w:bottom="280" w:left="1340" w:header="720" w:footer="720" w:gutter="0"/>
          <w:cols w:space="720"/>
        </w:sectPr>
      </w:pPr>
    </w:p>
    <w:p w14:paraId="215EC8E2" w14:textId="77777777" w:rsidR="002A537C" w:rsidRDefault="00000000" w:rsidP="008E19EC">
      <w:pPr>
        <w:tabs>
          <w:tab w:val="left" w:pos="3000"/>
        </w:tabs>
        <w:spacing w:before="30" w:line="260" w:lineRule="exact"/>
        <w:ind w:right="-5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</w:rPr>
        <w:t>Si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gna</w:t>
      </w:r>
      <w:r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ur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ab/>
      </w:r>
    </w:p>
    <w:p w14:paraId="4C4D4FAE" w14:textId="77777777" w:rsidR="002A537C" w:rsidRDefault="00000000">
      <w:pPr>
        <w:tabs>
          <w:tab w:val="left" w:pos="2840"/>
        </w:tabs>
        <w:spacing w:before="30" w:line="260" w:lineRule="exact"/>
        <w:rPr>
          <w:rFonts w:ascii="Arial Narrow" w:eastAsia="Arial Narrow" w:hAnsi="Arial Narrow" w:cs="Arial Narrow"/>
          <w:sz w:val="24"/>
          <w:szCs w:val="24"/>
        </w:rPr>
        <w:sectPr w:rsidR="002A537C" w:rsidSect="00ED2463">
          <w:type w:val="continuous"/>
          <w:pgSz w:w="12240" w:h="15840"/>
          <w:pgMar w:top="920" w:right="1160" w:bottom="280" w:left="1340" w:header="720" w:footer="720" w:gutter="0"/>
          <w:cols w:num="2" w:space="720" w:equalWidth="0">
            <w:col w:w="3006" w:space="3548"/>
            <w:col w:w="3186"/>
          </w:cols>
        </w:sectPr>
      </w:pPr>
      <w:r>
        <w:br w:type="column"/>
      </w:r>
      <w:r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</w:rPr>
        <w:t>Si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gna</w:t>
      </w:r>
      <w:r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ur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ab/>
      </w:r>
    </w:p>
    <w:p w14:paraId="4CF6AE49" w14:textId="77777777" w:rsidR="002A537C" w:rsidRDefault="002A537C">
      <w:pPr>
        <w:spacing w:before="18" w:line="200" w:lineRule="exact"/>
        <w:sectPr w:rsidR="002A537C" w:rsidSect="00ED2463">
          <w:type w:val="continuous"/>
          <w:pgSz w:w="12240" w:h="15840"/>
          <w:pgMar w:top="920" w:right="1160" w:bottom="280" w:left="1340" w:header="720" w:footer="720" w:gutter="0"/>
          <w:cols w:space="720"/>
        </w:sectPr>
      </w:pPr>
    </w:p>
    <w:p w14:paraId="2E890BD3" w14:textId="77777777" w:rsidR="002A537C" w:rsidRDefault="00000000">
      <w:pPr>
        <w:tabs>
          <w:tab w:val="left" w:pos="2900"/>
        </w:tabs>
        <w:spacing w:before="30" w:line="260" w:lineRule="exact"/>
        <w:ind w:left="100" w:right="-5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ab/>
      </w:r>
    </w:p>
    <w:p w14:paraId="5A97674E" w14:textId="77777777" w:rsidR="002A537C" w:rsidRDefault="00000000">
      <w:pPr>
        <w:tabs>
          <w:tab w:val="left" w:pos="2780"/>
        </w:tabs>
        <w:spacing w:before="30" w:line="260" w:lineRule="exact"/>
        <w:rPr>
          <w:rFonts w:ascii="Arial Narrow" w:eastAsia="Arial Narrow" w:hAnsi="Arial Narrow" w:cs="Arial Narrow"/>
          <w:sz w:val="24"/>
          <w:szCs w:val="24"/>
        </w:rPr>
        <w:sectPr w:rsidR="002A537C" w:rsidSect="00ED2463">
          <w:type w:val="continuous"/>
          <w:pgSz w:w="12240" w:h="15840"/>
          <w:pgMar w:top="920" w:right="1160" w:bottom="280" w:left="1340" w:header="720" w:footer="720" w:gutter="0"/>
          <w:cols w:num="2" w:space="720" w:equalWidth="0">
            <w:col w:w="2905" w:space="3649"/>
            <w:col w:w="3186"/>
          </w:cols>
        </w:sectPr>
      </w:pPr>
      <w:r>
        <w:br w:type="column"/>
      </w:r>
      <w:r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  <w:tab/>
      </w:r>
    </w:p>
    <w:p w14:paraId="7D630A60" w14:textId="77777777" w:rsidR="002A537C" w:rsidRDefault="002A537C">
      <w:pPr>
        <w:spacing w:before="14" w:line="200" w:lineRule="exact"/>
        <w:sectPr w:rsidR="002A537C" w:rsidSect="00ED2463">
          <w:type w:val="continuous"/>
          <w:pgSz w:w="12240" w:h="15840"/>
          <w:pgMar w:top="920" w:right="1160" w:bottom="280" w:left="1340" w:header="720" w:footer="720" w:gutter="0"/>
          <w:cols w:space="720"/>
        </w:sectPr>
      </w:pPr>
    </w:p>
    <w:p w14:paraId="5B920C6B" w14:textId="77777777" w:rsidR="002A537C" w:rsidRDefault="00000000">
      <w:pPr>
        <w:tabs>
          <w:tab w:val="left" w:pos="2860"/>
        </w:tabs>
        <w:spacing w:before="30"/>
        <w:ind w:left="100" w:right="-56"/>
        <w:rPr>
          <w:rFonts w:ascii="Arial Narrow" w:eastAsia="Arial Narrow" w:hAnsi="Arial Narrow" w:cs="Arial Narrow"/>
          <w:sz w:val="24"/>
          <w:szCs w:val="24"/>
        </w:rPr>
      </w:pPr>
      <w:r>
        <w:pict w14:anchorId="3BF44277">
          <v:group id="_x0000_s1026" style="position:absolute;left:0;text-align:left;margin-left:1in;margin-top:214.9pt;width:485.05pt;height:362.05pt;z-index:-251659776;mso-position-horizontal-relative:page;mso-position-vertical-relative:page" coordorigin="1440,4298" coordsize="9701,7241">
            <v:shape id="_x0000_s1051" type="#_x0000_t75" style="position:absolute;left:1440;top:4298;width:9355;height:7241">
              <v:imagedata r:id="rId6" o:title=""/>
            </v:shape>
            <v:shape id="_x0000_s1050" style="position:absolute;left:10132;top:7745;width:830;height:0" coordorigin="10132,7745" coordsize="830,0" path="m10132,7745r830,e" filled="f" strokeweight="1.06pt">
              <v:path arrowok="t"/>
            </v:shape>
            <v:shape id="_x0000_s1049" style="position:absolute;left:6607;top:5286;width:1643;height:0" coordorigin="6607,5286" coordsize="1643,0" path="m6607,5286r1643,e" filled="f" strokeweight=".6pt">
              <v:path arrowok="t"/>
            </v:shape>
            <v:shape id="_x0000_s1048" style="position:absolute;left:9224;top:5286;width:1753;height:0" coordorigin="9224,5286" coordsize="1753,0" path="m9224,5286r1753,e" filled="f" strokeweight=".6pt">
              <v:path arrowok="t"/>
            </v:shape>
            <v:shape id="_x0000_s1047" style="position:absolute;left:4009;top:5839;width:1643;height:0" coordorigin="4009,5839" coordsize="1643,0" path="m4009,5839r1643,e" filled="f" strokeweight=".6pt">
              <v:path arrowok="t"/>
            </v:shape>
            <v:shape id="_x0000_s1046" style="position:absolute;left:6607;top:5839;width:1643;height:0" coordorigin="6607,5839" coordsize="1643,0" path="m6607,5839r1643,e" filled="f" strokeweight=".6pt">
              <v:path arrowok="t"/>
            </v:shape>
            <v:shape id="_x0000_s1045" style="position:absolute;left:9224;top:5839;width:1753;height:0" coordorigin="9224,5839" coordsize="1753,0" path="m9224,5839r1753,e" filled="f" strokeweight=".6pt">
              <v:path arrowok="t"/>
            </v:shape>
            <v:shape id="_x0000_s1044" style="position:absolute;left:4009;top:6391;width:1643;height:0" coordorigin="4009,6391" coordsize="1643,0" path="m4009,6391r1643,e" filled="f" strokeweight=".6pt">
              <v:path arrowok="t"/>
            </v:shape>
            <v:shape id="_x0000_s1043" style="position:absolute;left:6607;top:6391;width:1643;height:0" coordorigin="6607,6391" coordsize="1643,0" path="m6607,6391r1643,e" filled="f" strokeweight=".6pt">
              <v:path arrowok="t"/>
            </v:shape>
            <v:shape id="_x0000_s1042" style="position:absolute;left:9224;top:6391;width:1753;height:0" coordorigin="9224,6391" coordsize="1753,0" path="m9224,6391r1753,e" filled="f" strokeweight=".6pt">
              <v:path arrowok="t"/>
            </v:shape>
            <v:shape id="_x0000_s1041" style="position:absolute;left:4009;top:6943;width:1532;height:0" coordorigin="4009,6943" coordsize="1532,0" path="m4009,6943r1533,e" filled="f" strokeweight=".6pt">
              <v:path arrowok="t"/>
            </v:shape>
            <v:shape id="_x0000_s1040" style="position:absolute;left:6607;top:6943;width:1643;height:0" coordorigin="6607,6943" coordsize="1643,0" path="m6607,6943r1643,e" filled="f" strokeweight=".6pt">
              <v:path arrowok="t"/>
            </v:shape>
            <v:shape id="_x0000_s1039" style="position:absolute;left:9224;top:6943;width:1753;height:0" coordorigin="9224,6943" coordsize="1753,0" path="m9224,6943r1753,e" filled="f" strokeweight=".6pt">
              <v:path arrowok="t"/>
            </v:shape>
            <v:shape id="_x0000_s1038" style="position:absolute;left:4302;top:8282;width:1532;height:0" coordorigin="4302,8282" coordsize="1532,0" path="m4302,8282r1533,e" filled="f" strokeweight=".6pt">
              <v:path arrowok="t"/>
            </v:shape>
            <v:shape id="_x0000_s1037" style="position:absolute;left:6790;top:8282;width:1532;height:0" coordorigin="6790,8282" coordsize="1532,0" path="m6790,8282r1532,e" filled="f" strokeweight=".6pt">
              <v:path arrowok="t"/>
            </v:shape>
            <v:shape id="_x0000_s1036" style="position:absolute;left:9272;top:8282;width:1753;height:0" coordorigin="9272,8282" coordsize="1753,0" path="m9272,8282r1753,e" filled="f" strokeweight=".6pt">
              <v:path arrowok="t"/>
            </v:shape>
            <v:shape id="_x0000_s1035" style="position:absolute;left:4302;top:8834;width:1532;height:0" coordorigin="4302,8834" coordsize="1532,0" path="m4302,8834r1533,e" filled="f" strokeweight=".6pt">
              <v:path arrowok="t"/>
            </v:shape>
            <v:shape id="_x0000_s1034" style="position:absolute;left:6790;top:8834;width:1532;height:0" coordorigin="6790,8834" coordsize="1532,0" path="m6790,8834r1532,e" filled="f" strokeweight=".6pt">
              <v:path arrowok="t"/>
            </v:shape>
            <v:shape id="_x0000_s1033" style="position:absolute;left:9272;top:8834;width:1753;height:0" coordorigin="9272,8834" coordsize="1753,0" path="m9272,8834r1753,e" filled="f" strokeweight=".6pt">
              <v:path arrowok="t"/>
            </v:shape>
            <v:shape id="_x0000_s1032" style="position:absolute;left:4302;top:9387;width:1532;height:0" coordorigin="4302,9387" coordsize="1532,0" path="m4302,9387r1533,e" filled="f" strokeweight=".6pt">
              <v:path arrowok="t"/>
            </v:shape>
            <v:shape id="_x0000_s1031" style="position:absolute;left:6790;top:9387;width:1532;height:0" coordorigin="6790,9387" coordsize="1532,0" path="m6790,9387r1532,e" filled="f" strokeweight=".6pt">
              <v:path arrowok="t"/>
            </v:shape>
            <v:shape id="_x0000_s1030" style="position:absolute;left:9272;top:9387;width:1753;height:0" coordorigin="9272,9387" coordsize="1753,0" path="m9272,9387r1753,e" filled="f" strokeweight=".6pt">
              <v:path arrowok="t"/>
            </v:shape>
            <v:shape id="_x0000_s1029" style="position:absolute;left:4302;top:9939;width:1645;height:0" coordorigin="4302,9939" coordsize="1645,0" path="m4302,9939r1645,e" filled="f" strokeweight=".6pt">
              <v:path arrowok="t"/>
            </v:shape>
            <v:shape id="_x0000_s1028" style="position:absolute;left:6790;top:9939;width:1643;height:0" coordorigin="6790,9939" coordsize="1643,0" path="m6790,9939r1642,e" filled="f" strokeweight=".6pt">
              <v:path arrowok="t"/>
            </v:shape>
            <v:shape id="_x0000_s1027" style="position:absolute;left:9272;top:9939;width:1863;height:0" coordorigin="9272,9939" coordsize="1863,0" path="m9272,9939r1863,e" filled="f" strokeweight=".6pt">
              <v:path arrowok="t"/>
            </v:shape>
            <w10:wrap anchorx="page" anchory="page"/>
          </v:group>
        </w:pic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ab/>
      </w:r>
    </w:p>
    <w:p w14:paraId="0CF35558" w14:textId="77777777" w:rsidR="002A537C" w:rsidRDefault="00000000">
      <w:pPr>
        <w:tabs>
          <w:tab w:val="left" w:pos="2880"/>
        </w:tabs>
        <w:spacing w:before="30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b/>
          <w:spacing w:val="4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ab/>
      </w:r>
    </w:p>
    <w:sectPr w:rsidR="002A537C">
      <w:type w:val="continuous"/>
      <w:pgSz w:w="12240" w:h="15840"/>
      <w:pgMar w:top="920" w:right="1160" w:bottom="280" w:left="1340" w:header="720" w:footer="720" w:gutter="0"/>
      <w:cols w:num="2" w:space="720" w:equalWidth="0">
        <w:col w:w="2876" w:space="3620"/>
        <w:col w:w="32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C659B"/>
    <w:multiLevelType w:val="multilevel"/>
    <w:tmpl w:val="7764D4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1685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7C"/>
    <w:rsid w:val="002A537C"/>
    <w:rsid w:val="008E19EC"/>
    <w:rsid w:val="00ED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64DD06DE"/>
  <w15:docId w15:val="{11F13F54-DA45-491F-91EC-5556E634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Rehman Saeed</dc:creator>
  <cp:lastModifiedBy>Rehman Saeed</cp:lastModifiedBy>
  <cp:revision>2</cp:revision>
  <dcterms:created xsi:type="dcterms:W3CDTF">2024-04-17T07:22:00Z</dcterms:created>
  <dcterms:modified xsi:type="dcterms:W3CDTF">2024-04-17T07:22:00Z</dcterms:modified>
</cp:coreProperties>
</file>